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DEBDE4E" w14:textId="77777777" w:rsidR="00EE2457" w:rsidRDefault="00EE2457" w:rsidP="00EE2457">
      <w:pPr>
        <w:ind w:right="-360"/>
        <w:jc w:val="center"/>
        <w:rPr>
          <w:b/>
          <w:lang w:val="sr-Cyrl-CS"/>
        </w:rPr>
      </w:pPr>
    </w:p>
    <w:p w14:paraId="0C985EE5" w14:textId="7EA8A6D0" w:rsidR="00C111D0" w:rsidRPr="00C111D0" w:rsidRDefault="00D642BF" w:rsidP="00C111D0">
      <w:pPr>
        <w:ind w:left="360"/>
        <w:jc w:val="right"/>
        <w:rPr>
          <w:b/>
          <w:sz w:val="24"/>
          <w:szCs w:val="24"/>
          <w:u w:val="single"/>
          <w:lang w:val="sr-Cyrl-RS"/>
        </w:rPr>
      </w:pPr>
      <w:r>
        <w:rPr>
          <w:b/>
          <w:sz w:val="24"/>
          <w:szCs w:val="24"/>
          <w:u w:val="single"/>
          <w:lang w:val="sr-Cyrl-RS"/>
        </w:rPr>
        <w:t>Образац</w:t>
      </w:r>
      <w:r w:rsidR="00C111D0" w:rsidRPr="00C111D0">
        <w:rPr>
          <w:b/>
          <w:sz w:val="24"/>
          <w:szCs w:val="24"/>
          <w:u w:val="single"/>
          <w:lang w:val="sr-Cyrl-RS"/>
        </w:rPr>
        <w:t xml:space="preserve"> </w:t>
      </w:r>
      <w:r w:rsidR="00C15519">
        <w:rPr>
          <w:b/>
          <w:sz w:val="24"/>
          <w:szCs w:val="24"/>
          <w:u w:val="single"/>
          <w:lang w:val="sr-Cyrl-RS"/>
        </w:rPr>
        <w:t>3 (надокнада штете)</w:t>
      </w:r>
    </w:p>
    <w:p w14:paraId="7AFCDB38" w14:textId="77777777" w:rsidR="00C111D0" w:rsidRPr="00C111D0" w:rsidRDefault="00C111D0" w:rsidP="00C111D0">
      <w:pPr>
        <w:ind w:left="360"/>
        <w:jc w:val="center"/>
        <w:rPr>
          <w:sz w:val="24"/>
          <w:szCs w:val="24"/>
          <w:lang w:val="sr-Cyrl-CS"/>
        </w:rPr>
      </w:pPr>
    </w:p>
    <w:p w14:paraId="36BB983C" w14:textId="6509931F" w:rsidR="00C111D0" w:rsidRPr="00C111D0" w:rsidRDefault="00EE2457" w:rsidP="00C111D0">
      <w:pPr>
        <w:ind w:left="360"/>
        <w:jc w:val="center"/>
        <w:rPr>
          <w:b/>
          <w:sz w:val="24"/>
          <w:szCs w:val="24"/>
          <w:lang w:val="sr-Cyrl-CS"/>
        </w:rPr>
      </w:pPr>
      <w:r w:rsidRPr="00C111D0">
        <w:rPr>
          <w:b/>
          <w:sz w:val="24"/>
          <w:szCs w:val="24"/>
          <w:lang w:val="sr-Cyrl-CS"/>
        </w:rPr>
        <w:t xml:space="preserve">ПРИЈАВНИ ОБРАЗАЦ </w:t>
      </w:r>
      <w:r w:rsidR="00C111D0" w:rsidRPr="00C111D0">
        <w:rPr>
          <w:b/>
          <w:sz w:val="24"/>
          <w:szCs w:val="24"/>
          <w:lang w:val="sr-Cyrl-CS"/>
        </w:rPr>
        <w:t>ДОДЕЛУ ПОДСТИЦАЈА</w:t>
      </w:r>
      <w:r w:rsidRPr="00C111D0">
        <w:rPr>
          <w:b/>
          <w:sz w:val="24"/>
          <w:szCs w:val="24"/>
          <w:lang w:val="sr-Cyrl-CS"/>
        </w:rPr>
        <w:t xml:space="preserve"> </w:t>
      </w:r>
    </w:p>
    <w:p w14:paraId="1EAFC9D5" w14:textId="77777777" w:rsidR="00C111D0" w:rsidRDefault="00C111D0" w:rsidP="00C111D0">
      <w:pPr>
        <w:ind w:left="360"/>
        <w:jc w:val="center"/>
        <w:rPr>
          <w:sz w:val="24"/>
          <w:szCs w:val="24"/>
          <w:lang w:val="sr-Cyrl-CS"/>
        </w:rPr>
      </w:pPr>
      <w:r w:rsidRPr="00C111D0">
        <w:rPr>
          <w:sz w:val="24"/>
          <w:szCs w:val="24"/>
          <w:lang w:val="sr-Cyrl-RS"/>
        </w:rPr>
        <w:t>З</w:t>
      </w:r>
      <w:r w:rsidRPr="00C111D0">
        <w:rPr>
          <w:sz w:val="24"/>
          <w:szCs w:val="24"/>
          <w:lang w:val="sr-Cyrl-CS"/>
        </w:rPr>
        <w:t xml:space="preserve">А </w:t>
      </w:r>
      <w:r w:rsidRPr="00C111D0">
        <w:rPr>
          <w:sz w:val="24"/>
          <w:szCs w:val="24"/>
          <w:lang w:val="ru-RU"/>
        </w:rPr>
        <w:t>ПОДРШКУ ОПОРАВКУ ПОЉОПРИВРЕДНЕ ПРОИЗВОДЊЕ – ПОМОЋ УГРОЖЕНИМ И ОШТЕЋЕНИМ ДОМАЋИНСТВИМА У ОЖИВЉАВАЊУ СВОЈИХ ПОЉОПРИВРЕДНИХ ДЕЛАТНОСТИ</w:t>
      </w:r>
      <w:r w:rsidRPr="00C111D0">
        <w:rPr>
          <w:sz w:val="24"/>
          <w:szCs w:val="24"/>
          <w:lang w:val="sr-Cyrl-CS"/>
        </w:rPr>
        <w:t xml:space="preserve"> </w:t>
      </w:r>
    </w:p>
    <w:p w14:paraId="7D443319" w14:textId="4006838A" w:rsidR="00C111D0" w:rsidRPr="00C111D0" w:rsidRDefault="00C111D0" w:rsidP="00C111D0">
      <w:pPr>
        <w:ind w:left="360"/>
        <w:jc w:val="center"/>
        <w:rPr>
          <w:sz w:val="24"/>
          <w:szCs w:val="24"/>
          <w:lang w:val="sr-Cyrl-CS"/>
        </w:rPr>
      </w:pPr>
      <w:r w:rsidRPr="00C111D0">
        <w:rPr>
          <w:sz w:val="24"/>
          <w:szCs w:val="24"/>
          <w:lang w:val="sr-Cyrl-CS"/>
        </w:rPr>
        <w:t>НА ТЕРИТОРИЈИ АП КОСОВО И МЕТОХИЈА У 20</w:t>
      </w:r>
      <w:r w:rsidRPr="00C111D0">
        <w:rPr>
          <w:sz w:val="24"/>
          <w:szCs w:val="24"/>
          <w:lang w:val="sr-Cyrl-RS"/>
        </w:rPr>
        <w:t>2</w:t>
      </w:r>
      <w:r w:rsidR="00A853A0">
        <w:rPr>
          <w:sz w:val="24"/>
          <w:szCs w:val="24"/>
          <w:lang w:val="sr-Cyrl-RS"/>
        </w:rPr>
        <w:t>2</w:t>
      </w:r>
      <w:r w:rsidRPr="00C111D0">
        <w:rPr>
          <w:sz w:val="24"/>
          <w:szCs w:val="24"/>
          <w:lang w:val="sr-Cyrl-CS"/>
        </w:rPr>
        <w:t>. ГОДИНИ</w:t>
      </w:r>
    </w:p>
    <w:p w14:paraId="1AA7FEFD" w14:textId="2E667AB5" w:rsidR="00EE2457" w:rsidRDefault="00EE2457" w:rsidP="00EE2457">
      <w:pPr>
        <w:rPr>
          <w:b/>
          <w:sz w:val="28"/>
          <w:szCs w:val="28"/>
          <w:lang w:val="ru-RU"/>
        </w:rPr>
      </w:pPr>
    </w:p>
    <w:p w14:paraId="779B1863" w14:textId="77777777" w:rsidR="00EE2457" w:rsidRPr="00EE2457" w:rsidRDefault="00EE2457" w:rsidP="00EE2457">
      <w:pPr>
        <w:jc w:val="center"/>
        <w:rPr>
          <w:lang w:val="ru-RU"/>
        </w:rPr>
      </w:pPr>
      <w:r>
        <w:rPr>
          <w:rStyle w:val="FontStyle11"/>
          <w:b/>
          <w:sz w:val="24"/>
          <w:szCs w:val="24"/>
          <w:lang w:val="ru-RU"/>
        </w:rPr>
        <w:t xml:space="preserve">  </w:t>
      </w:r>
    </w:p>
    <w:tbl>
      <w:tblPr>
        <w:tblW w:w="9488" w:type="dxa"/>
        <w:tblInd w:w="-15" w:type="dxa"/>
        <w:tblLayout w:type="fixed"/>
        <w:tblLook w:val="0000" w:firstRow="0" w:lastRow="0" w:firstColumn="0" w:lastColumn="0" w:noHBand="0" w:noVBand="0"/>
      </w:tblPr>
      <w:tblGrid>
        <w:gridCol w:w="701"/>
        <w:gridCol w:w="19"/>
        <w:gridCol w:w="3430"/>
        <w:gridCol w:w="5310"/>
        <w:gridCol w:w="28"/>
      </w:tblGrid>
      <w:tr w:rsidR="00EE2457" w14:paraId="001AD692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037ECF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2493F4" w14:textId="77777777" w:rsidR="00EE2457" w:rsidRPr="00AB275C" w:rsidRDefault="00EE2457" w:rsidP="00D353F1">
            <w:pPr>
              <w:ind w:right="-1377"/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Име,очево име и презиме</w:t>
            </w:r>
          </w:p>
          <w:p w14:paraId="474CDFCA" w14:textId="77777777" w:rsidR="00EE2457" w:rsidRPr="00AB275C" w:rsidRDefault="00EE2457" w:rsidP="00D353F1">
            <w:pPr>
              <w:ind w:right="-1377"/>
              <w:jc w:val="both"/>
              <w:rPr>
                <w:sz w:val="22"/>
                <w:szCs w:val="22"/>
              </w:rPr>
            </w:pPr>
            <w:r w:rsidRPr="00AB275C">
              <w:rPr>
                <w:rFonts w:eastAsia="Arial"/>
                <w:sz w:val="22"/>
                <w:szCs w:val="22"/>
                <w:lang w:val="ru-RU"/>
              </w:rPr>
              <w:t xml:space="preserve"> </w:t>
            </w:r>
            <w:r w:rsidRPr="00AB275C">
              <w:rPr>
                <w:sz w:val="22"/>
                <w:szCs w:val="22"/>
                <w:lang w:val="ru-RU"/>
              </w:rPr>
              <w:t>подносиоца пријаве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B3234A7" w14:textId="77777777" w:rsidR="00EE2457" w:rsidRPr="00AB275C" w:rsidRDefault="00EE2457" w:rsidP="00D353F1">
            <w:pPr>
              <w:snapToGrid w:val="0"/>
              <w:ind w:left="6552" w:hanging="6552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E2457" w14:paraId="7568E518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A641BC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2.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363164" w14:textId="48C17E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Датум</w:t>
            </w:r>
            <w:r w:rsidR="00C111D0" w:rsidRPr="00AB275C">
              <w:rPr>
                <w:sz w:val="22"/>
                <w:szCs w:val="22"/>
                <w:lang w:val="ru-RU"/>
              </w:rPr>
              <w:t xml:space="preserve"> и </w:t>
            </w:r>
            <w:r w:rsidRPr="00AB275C">
              <w:rPr>
                <w:sz w:val="22"/>
                <w:szCs w:val="22"/>
                <w:lang w:val="ru-RU"/>
              </w:rPr>
              <w:t>место</w:t>
            </w:r>
            <w:r w:rsidR="00C111D0" w:rsidRPr="00AB275C">
              <w:rPr>
                <w:sz w:val="22"/>
                <w:szCs w:val="22"/>
                <w:lang w:val="ru-RU"/>
              </w:rPr>
              <w:t xml:space="preserve"> </w:t>
            </w:r>
            <w:r w:rsidRPr="00AB275C">
              <w:rPr>
                <w:sz w:val="22"/>
                <w:szCs w:val="22"/>
                <w:lang w:val="ru-RU"/>
              </w:rPr>
              <w:t xml:space="preserve">рођења подносиоца  </w:t>
            </w:r>
          </w:p>
          <w:p w14:paraId="3C11B1EE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пријаве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E3C0D2" w14:textId="77777777" w:rsidR="00EE2457" w:rsidRPr="00AB275C" w:rsidRDefault="00EE2457" w:rsidP="00D353F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E2457" w14:paraId="1BDAE8D0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BE237E1" w14:textId="09BEB566" w:rsidR="00EE2457" w:rsidRPr="00AB275C" w:rsidRDefault="00C111D0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3</w:t>
            </w:r>
            <w:r w:rsidR="00EE2457" w:rsidRPr="00AB275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868F46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 xml:space="preserve">Адреса боравишта </w:t>
            </w:r>
          </w:p>
          <w:p w14:paraId="053356C9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 xml:space="preserve">односно пребивалишта </w:t>
            </w:r>
          </w:p>
          <w:p w14:paraId="1D951525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подносиоца  пријаве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58E1C9" w14:textId="77777777" w:rsidR="00EE2457" w:rsidRPr="00AB275C" w:rsidRDefault="00EE2457" w:rsidP="00D353F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E2457" w14:paraId="122E716E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232BA" w14:textId="51807BC5" w:rsidR="00EE2457" w:rsidRPr="00AB275C" w:rsidRDefault="00211C0B" w:rsidP="00D35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4</w:t>
            </w:r>
            <w:r w:rsidR="00EE2457" w:rsidRPr="00AB275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00E822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 xml:space="preserve">Контакт телефон </w:t>
            </w:r>
          </w:p>
          <w:p w14:paraId="24D61CAC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подносиоца пријаве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516AE6D" w14:textId="77777777" w:rsidR="00EE2457" w:rsidRPr="00AB275C" w:rsidRDefault="00EE2457" w:rsidP="00D353F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E2457" w14:paraId="7C844695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BA9F4D" w14:textId="64C8753B" w:rsidR="00EE2457" w:rsidRPr="00AB275C" w:rsidRDefault="00211C0B" w:rsidP="00D35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5</w:t>
            </w:r>
            <w:r w:rsidR="00EE2457" w:rsidRPr="00AB275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7E2A1B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 xml:space="preserve">Занимање подносиоца </w:t>
            </w:r>
          </w:p>
          <w:p w14:paraId="1222458C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пријаве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D2C960" w14:textId="77777777" w:rsidR="00EE2457" w:rsidRPr="00AB275C" w:rsidRDefault="00EE2457" w:rsidP="00D353F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EE2457" w14:paraId="38FAE66F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94B2BE" w14:textId="185932B2" w:rsidR="00EE2457" w:rsidRPr="00AB275C" w:rsidRDefault="00211C0B" w:rsidP="00D353F1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6</w:t>
            </w:r>
            <w:r w:rsidR="00EE2457" w:rsidRPr="00AB275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A2386" w14:textId="77777777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 xml:space="preserve">Радни статус подносиоца </w:t>
            </w:r>
          </w:p>
          <w:p w14:paraId="2C51B94D" w14:textId="33CDA5D0" w:rsidR="00EE2457" w:rsidRPr="00AB275C" w:rsidRDefault="00EE2457" w:rsidP="00D353F1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 xml:space="preserve">пријаве 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63E8ED8" w14:textId="77777777" w:rsidR="00EE2457" w:rsidRPr="00AB275C" w:rsidRDefault="00EE2457" w:rsidP="00D353F1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469C2" w14:paraId="26612004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6714BB" w14:textId="1710D310" w:rsidR="00A469C2" w:rsidRPr="00AB275C" w:rsidRDefault="00A469C2" w:rsidP="00A4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t>7</w:t>
            </w:r>
            <w:r w:rsidRPr="00AB275C">
              <w:rPr>
                <w:sz w:val="22"/>
                <w:szCs w:val="22"/>
              </w:rPr>
              <w:t>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9930CB1" w14:textId="77777777" w:rsidR="00A469C2" w:rsidRPr="00A469C2" w:rsidRDefault="00A469C2" w:rsidP="00A469C2">
            <w:pPr>
              <w:jc w:val="both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sr-Cyrl-CS"/>
              </w:rPr>
              <w:t xml:space="preserve">Укупни приходи </w:t>
            </w:r>
          </w:p>
          <w:p w14:paraId="495ADC6F" w14:textId="64AF3E4C" w:rsidR="00A469C2" w:rsidRPr="00A469C2" w:rsidRDefault="00A469C2" w:rsidP="00A4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CS"/>
              </w:rPr>
              <w:t>д</w:t>
            </w:r>
            <w:r w:rsidRPr="00A469C2">
              <w:rPr>
                <w:sz w:val="22"/>
                <w:szCs w:val="22"/>
                <w:lang w:val="sr-Cyrl-CS"/>
              </w:rPr>
              <w:t>омаћинства (заокружити и написати износ )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8297047" w14:textId="77777777" w:rsidR="00A469C2" w:rsidRPr="00A469C2" w:rsidRDefault="00A469C2" w:rsidP="00A469C2">
            <w:pPr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 xml:space="preserve">1. лична примања </w:t>
            </w:r>
          </w:p>
          <w:p w14:paraId="48C54037" w14:textId="77777777" w:rsidR="00A469C2" w:rsidRPr="00A469C2" w:rsidRDefault="00A469C2" w:rsidP="00A469C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>плата     ____</w:t>
            </w:r>
            <w:r w:rsidRPr="00A469C2">
              <w:rPr>
                <w:sz w:val="22"/>
                <w:szCs w:val="22"/>
              </w:rPr>
              <w:t>_______________________________</w:t>
            </w:r>
          </w:p>
          <w:p w14:paraId="523D5173" w14:textId="77777777" w:rsidR="00A469C2" w:rsidRPr="00A469C2" w:rsidRDefault="00A469C2" w:rsidP="00A469C2">
            <w:pPr>
              <w:numPr>
                <w:ilvl w:val="0"/>
                <w:numId w:val="3"/>
              </w:numPr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>пензија   _____________________________</w:t>
            </w:r>
          </w:p>
          <w:p w14:paraId="156A8FF5" w14:textId="77777777" w:rsidR="00A469C2" w:rsidRPr="00A469C2" w:rsidRDefault="00A469C2" w:rsidP="00A469C2">
            <w:pPr>
              <w:ind w:right="-108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 xml:space="preserve">2. социјална примања  </w:t>
            </w:r>
          </w:p>
          <w:p w14:paraId="3421620D" w14:textId="77777777" w:rsidR="00A469C2" w:rsidRPr="00A469C2" w:rsidRDefault="00A469C2" w:rsidP="00A469C2">
            <w:pPr>
              <w:numPr>
                <w:ilvl w:val="0"/>
                <w:numId w:val="4"/>
              </w:numPr>
              <w:ind w:right="-108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sr-Cyrl-CS"/>
              </w:rPr>
              <w:t>новчана социјална помоћ</w:t>
            </w:r>
            <w:r w:rsidRPr="00A469C2">
              <w:rPr>
                <w:sz w:val="22"/>
                <w:szCs w:val="22"/>
                <w:lang w:val="sr-Cyrl-RS"/>
              </w:rPr>
              <w:t xml:space="preserve"> _____________________</w:t>
            </w:r>
            <w:r w:rsidRPr="00A469C2">
              <w:rPr>
                <w:sz w:val="22"/>
                <w:szCs w:val="22"/>
                <w:lang w:val="ru-RU"/>
              </w:rPr>
              <w:t xml:space="preserve">    </w:t>
            </w:r>
          </w:p>
          <w:p w14:paraId="7FBB6177" w14:textId="77777777" w:rsidR="00A469C2" w:rsidRPr="00A469C2" w:rsidRDefault="00A469C2" w:rsidP="00A469C2">
            <w:pPr>
              <w:numPr>
                <w:ilvl w:val="0"/>
                <w:numId w:val="4"/>
              </w:numPr>
              <w:ind w:right="-108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>Нац. служба за запошљавање _________________</w:t>
            </w:r>
          </w:p>
          <w:p w14:paraId="5296FCC7" w14:textId="77777777" w:rsidR="00A469C2" w:rsidRPr="00A469C2" w:rsidRDefault="00A469C2" w:rsidP="00A469C2">
            <w:pPr>
              <w:numPr>
                <w:ilvl w:val="0"/>
                <w:numId w:val="4"/>
              </w:numPr>
              <w:ind w:right="-108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>Дечији додатак ______________________________</w:t>
            </w:r>
          </w:p>
          <w:p w14:paraId="056C4386" w14:textId="77777777" w:rsidR="00A469C2" w:rsidRPr="00A469C2" w:rsidRDefault="00A469C2" w:rsidP="00A469C2">
            <w:pPr>
              <w:numPr>
                <w:ilvl w:val="0"/>
                <w:numId w:val="4"/>
              </w:numPr>
              <w:ind w:right="-108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>Родитељски додатак _________________________</w:t>
            </w:r>
          </w:p>
          <w:p w14:paraId="25672E5E" w14:textId="77777777" w:rsidR="00A469C2" w:rsidRPr="00A469C2" w:rsidRDefault="00A469C2" w:rsidP="00A469C2">
            <w:pPr>
              <w:numPr>
                <w:ilvl w:val="0"/>
                <w:numId w:val="4"/>
              </w:numPr>
              <w:ind w:right="-108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>Туђа нега и помоћ ___________________________</w:t>
            </w:r>
          </w:p>
          <w:p w14:paraId="026A98F4" w14:textId="77777777" w:rsidR="00A469C2" w:rsidRPr="00A469C2" w:rsidRDefault="00A469C2" w:rsidP="00A469C2">
            <w:pPr>
              <w:numPr>
                <w:ilvl w:val="0"/>
                <w:numId w:val="4"/>
              </w:numPr>
              <w:ind w:right="-108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>Алиментација _______________________________</w:t>
            </w:r>
          </w:p>
          <w:p w14:paraId="4E7A8316" w14:textId="4E8FBF7D" w:rsidR="00A469C2" w:rsidRPr="00A469C2" w:rsidRDefault="00A469C2" w:rsidP="00A469C2">
            <w:pPr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 xml:space="preserve">3. други приходи ( </w:t>
            </w:r>
            <w:r w:rsidR="00402E47">
              <w:rPr>
                <w:sz w:val="22"/>
                <w:szCs w:val="22"/>
                <w:lang w:val="ru-RU"/>
              </w:rPr>
              <w:t>од пољопривреде</w:t>
            </w:r>
            <w:r w:rsidRPr="00A469C2">
              <w:rPr>
                <w:sz w:val="22"/>
                <w:szCs w:val="22"/>
                <w:lang w:val="ru-RU"/>
              </w:rPr>
              <w:t xml:space="preserve"> ) </w:t>
            </w:r>
          </w:p>
          <w:p w14:paraId="4D03B08B" w14:textId="77777777" w:rsidR="00A469C2" w:rsidRPr="00A469C2" w:rsidRDefault="00A469C2" w:rsidP="00A469C2">
            <w:pPr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 xml:space="preserve">     _____________________________________</w:t>
            </w:r>
          </w:p>
          <w:p w14:paraId="2198B544" w14:textId="77777777" w:rsidR="00A469C2" w:rsidRPr="00A469C2" w:rsidRDefault="00A469C2" w:rsidP="00A469C2">
            <w:pPr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 xml:space="preserve">4. без прихода </w:t>
            </w:r>
          </w:p>
          <w:p w14:paraId="7A6EB356" w14:textId="77777777" w:rsidR="00A469C2" w:rsidRPr="00A469C2" w:rsidRDefault="00A469C2" w:rsidP="00A469C2">
            <w:pPr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>УКУПНО :  ____________________________</w:t>
            </w:r>
          </w:p>
          <w:p w14:paraId="3DC76B03" w14:textId="77777777" w:rsidR="00A469C2" w:rsidRPr="00A469C2" w:rsidRDefault="00A469C2" w:rsidP="00A469C2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469C2" w14:paraId="0B695F81" w14:textId="77777777" w:rsidTr="00402E47">
        <w:trPr>
          <w:trHeight w:val="413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160FB1" w14:textId="44989653" w:rsidR="00A469C2" w:rsidRPr="00AB275C" w:rsidRDefault="00A469C2" w:rsidP="00A4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sr-Cyrl-RS"/>
              </w:rPr>
              <w:lastRenderedPageBreak/>
              <w:t>8</w:t>
            </w:r>
            <w:r w:rsidRPr="00AB275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76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464FC21" w14:textId="77777777" w:rsidR="00A469C2" w:rsidRPr="00AB275C" w:rsidRDefault="00A469C2" w:rsidP="00A469C2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Подаци о члановима заједничког домаћинства :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15"/>
              <w:gridCol w:w="2340"/>
              <w:gridCol w:w="1800"/>
              <w:gridCol w:w="1980"/>
              <w:gridCol w:w="1640"/>
            </w:tblGrid>
            <w:tr w:rsidR="00A469C2" w:rsidRPr="00AB275C" w14:paraId="2C24FF7C" w14:textId="77777777" w:rsidTr="00D353F1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1293728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Ред</w:t>
                  </w:r>
                  <w:r w:rsidRPr="00AB275C">
                    <w:rPr>
                      <w:sz w:val="22"/>
                      <w:szCs w:val="22"/>
                    </w:rPr>
                    <w:t>.</w:t>
                  </w:r>
                  <w:r w:rsidRPr="00AB275C">
                    <w:rPr>
                      <w:sz w:val="22"/>
                      <w:szCs w:val="22"/>
                      <w:lang w:val="ru-RU"/>
                    </w:rPr>
                    <w:t xml:space="preserve"> број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535EA13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 xml:space="preserve">Име, очево име </w:t>
                  </w:r>
                </w:p>
                <w:p w14:paraId="7061ADFF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и презиме</w:t>
                  </w: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E5CFA55" w14:textId="71DD1CEB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 xml:space="preserve">Датум и место </w:t>
                  </w:r>
                </w:p>
                <w:p w14:paraId="7FFC81E4" w14:textId="2C3668E0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рођења</w:t>
                  </w: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5100124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 xml:space="preserve">Сродство са </w:t>
                  </w:r>
                </w:p>
                <w:p w14:paraId="2208788E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подн. пријаве</w:t>
                  </w: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A059516" w14:textId="77777777" w:rsidR="00A469C2" w:rsidRPr="00AB275C" w:rsidRDefault="00A469C2" w:rsidP="00A469C2">
                  <w:pPr>
                    <w:ind w:right="-108"/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 xml:space="preserve">Радни статус </w:t>
                  </w:r>
                </w:p>
                <w:p w14:paraId="03353AFF" w14:textId="77777777" w:rsidR="00A469C2" w:rsidRPr="00AB275C" w:rsidRDefault="00A469C2" w:rsidP="00A469C2">
                  <w:pPr>
                    <w:ind w:right="-108"/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и приход</w:t>
                  </w:r>
                </w:p>
              </w:tc>
            </w:tr>
            <w:tr w:rsidR="00A469C2" w:rsidRPr="00AB275C" w14:paraId="1AA9709B" w14:textId="77777777" w:rsidTr="00D353F1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26A1064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1.</w:t>
                  </w: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A039CBA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57A06196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ECCA56A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4BF298E4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  <w:p w14:paraId="34E04450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469C2" w:rsidRPr="00AB275C" w14:paraId="70FC51F4" w14:textId="77777777" w:rsidTr="00D353F1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1519EFB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2.</w:t>
                  </w:r>
                </w:p>
                <w:p w14:paraId="634CF79F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C47318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7D801B82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6AC487B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0A657313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469C2" w:rsidRPr="00AB275C" w14:paraId="6C1A60BA" w14:textId="77777777" w:rsidTr="00D353F1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AE0E45F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3.</w:t>
                  </w:r>
                </w:p>
                <w:p w14:paraId="40A5C530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28A9084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8D6D5C6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4D3BAC9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9B19127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469C2" w:rsidRPr="00AB275C" w14:paraId="353A62B5" w14:textId="77777777" w:rsidTr="00D353F1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AFDBE6C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4.</w:t>
                  </w:r>
                </w:p>
                <w:p w14:paraId="037F2302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F6EBB2D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60F70B6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6963B4E8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31200A5D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469C2" w:rsidRPr="00AB275C" w14:paraId="4DF44FE2" w14:textId="77777777" w:rsidTr="00D353F1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BE99A30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5.</w:t>
                  </w:r>
                </w:p>
                <w:p w14:paraId="6BCCF482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CD0D99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458F6F7D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2AB4DE23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77BAA261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  <w:tr w:rsidR="00A469C2" w:rsidRPr="00AB275C" w14:paraId="6DA6B841" w14:textId="77777777" w:rsidTr="00D353F1">
              <w:tc>
                <w:tcPr>
                  <w:tcW w:w="71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30A979A1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</w:rPr>
                  </w:pPr>
                  <w:r w:rsidRPr="00AB275C">
                    <w:rPr>
                      <w:sz w:val="22"/>
                      <w:szCs w:val="22"/>
                      <w:lang w:val="ru-RU"/>
                    </w:rPr>
                    <w:t>6.</w:t>
                  </w:r>
                </w:p>
                <w:p w14:paraId="70ABD7DF" w14:textId="77777777" w:rsidR="00A469C2" w:rsidRPr="00AB275C" w:rsidRDefault="00A469C2" w:rsidP="00A469C2">
                  <w:pPr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23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B8583AC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80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1C190220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98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</w:tcPr>
                <w:p w14:paraId="067358A6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  <w:tc>
                <w:tcPr>
                  <w:tcW w:w="16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</w:tcPr>
                <w:p w14:paraId="121C95AD" w14:textId="77777777" w:rsidR="00A469C2" w:rsidRPr="00AB275C" w:rsidRDefault="00A469C2" w:rsidP="00A469C2">
                  <w:pPr>
                    <w:snapToGrid w:val="0"/>
                    <w:jc w:val="both"/>
                    <w:rPr>
                      <w:sz w:val="22"/>
                      <w:szCs w:val="22"/>
                      <w:lang w:val="ru-RU"/>
                    </w:rPr>
                  </w:pPr>
                </w:p>
              </w:tc>
            </w:tr>
          </w:tbl>
          <w:p w14:paraId="7AA69E55" w14:textId="74604BDC" w:rsidR="00A469C2" w:rsidRPr="00AB275C" w:rsidRDefault="00A469C2" w:rsidP="00A469C2">
            <w:pPr>
              <w:tabs>
                <w:tab w:val="left" w:pos="6210"/>
              </w:tabs>
              <w:rPr>
                <w:sz w:val="22"/>
                <w:szCs w:val="22"/>
                <w:lang w:val="ru-RU"/>
              </w:rPr>
            </w:pPr>
          </w:p>
        </w:tc>
      </w:tr>
      <w:tr w:rsidR="00A469C2" w14:paraId="51A7AA61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8191A2" w14:textId="65AE08FC" w:rsidR="00A469C2" w:rsidRPr="00AB275C" w:rsidRDefault="00A469C2" w:rsidP="00A469C2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9.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6DEE00" w14:textId="79ED17F7" w:rsidR="00A469C2" w:rsidRPr="00AB275C" w:rsidRDefault="00A469C2" w:rsidP="00A469C2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Пољопривредна делатност којом се домаћинство бави (заокружити)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84DBCB9" w14:textId="0371B703" w:rsidR="00A469C2" w:rsidRPr="00AB275C" w:rsidRDefault="00C15519" w:rsidP="00A469C2">
            <w:pPr>
              <w:numPr>
                <w:ilvl w:val="0"/>
                <w:numId w:val="1"/>
              </w:numPr>
              <w:ind w:right="-81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ru-RU"/>
              </w:rPr>
              <w:t>воћарство</w:t>
            </w:r>
            <w:r w:rsidR="00A469C2" w:rsidRPr="00AB275C">
              <w:rPr>
                <w:sz w:val="22"/>
                <w:szCs w:val="22"/>
                <w:lang w:val="sr-Cyrl-RS"/>
              </w:rPr>
              <w:t xml:space="preserve"> </w:t>
            </w:r>
          </w:p>
          <w:p w14:paraId="58B277B8" w14:textId="1417D462" w:rsidR="00A469C2" w:rsidRPr="00AB275C" w:rsidRDefault="00A469C2" w:rsidP="00A469C2">
            <w:pPr>
              <w:numPr>
                <w:ilvl w:val="0"/>
                <w:numId w:val="1"/>
              </w:numPr>
              <w:ind w:right="-81"/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пчеларство и остало</w:t>
            </w:r>
          </w:p>
        </w:tc>
      </w:tr>
      <w:tr w:rsidR="00A469C2" w:rsidRPr="00D642BF" w14:paraId="0DDB6FE5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162996" w14:textId="4CB29A67" w:rsidR="00A469C2" w:rsidRPr="00AB275C" w:rsidRDefault="00A469C2" w:rsidP="00A469C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10.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2C6BD3" w14:textId="77777777" w:rsidR="00A469C2" w:rsidRDefault="00A469C2" w:rsidP="00A469C2">
            <w:pPr>
              <w:jc w:val="both"/>
              <w:rPr>
                <w:sz w:val="22"/>
                <w:szCs w:val="22"/>
                <w:lang w:val="ru-RU"/>
              </w:rPr>
            </w:pPr>
            <w:r w:rsidRPr="00AB275C">
              <w:rPr>
                <w:sz w:val="22"/>
                <w:szCs w:val="22"/>
                <w:lang w:val="ru-RU"/>
              </w:rPr>
              <w:t>Датум и место претпрпљене штете:</w:t>
            </w:r>
          </w:p>
          <w:p w14:paraId="7F463249" w14:textId="0A9B2022" w:rsidR="00402E47" w:rsidRPr="00AB275C" w:rsidRDefault="00402E47" w:rsidP="00A469C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040FB5" w14:textId="77777777" w:rsidR="00A469C2" w:rsidRPr="00AB275C" w:rsidRDefault="00A469C2" w:rsidP="00A469C2">
            <w:pPr>
              <w:ind w:left="750" w:right="-81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A469C2" w:rsidRPr="00D642BF" w14:paraId="3A0996BC" w14:textId="77777777" w:rsidTr="00402E47"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238BB" w14:textId="64C1741B" w:rsidR="00A469C2" w:rsidRPr="00AB275C" w:rsidRDefault="00A469C2" w:rsidP="00A469C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11.</w:t>
            </w:r>
          </w:p>
        </w:tc>
        <w:tc>
          <w:tcPr>
            <w:tcW w:w="34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E04BBC" w14:textId="77777777" w:rsidR="00A469C2" w:rsidRPr="00AB275C" w:rsidRDefault="00A469C2" w:rsidP="00A469C2">
            <w:pPr>
              <w:jc w:val="both"/>
              <w:rPr>
                <w:sz w:val="22"/>
                <w:szCs w:val="22"/>
                <w:lang w:val="ru-RU"/>
              </w:rPr>
            </w:pPr>
            <w:r w:rsidRPr="00AB275C">
              <w:rPr>
                <w:sz w:val="22"/>
                <w:szCs w:val="22"/>
                <w:lang w:val="ru-RU"/>
              </w:rPr>
              <w:t>Разлог за подношење пријаве:</w:t>
            </w:r>
          </w:p>
          <w:p w14:paraId="65C748A1" w14:textId="390A488F" w:rsidR="00A469C2" w:rsidRPr="00AB275C" w:rsidRDefault="00A469C2" w:rsidP="00C15519">
            <w:pPr>
              <w:jc w:val="both"/>
              <w:rPr>
                <w:sz w:val="22"/>
                <w:szCs w:val="22"/>
                <w:lang w:val="ru-RU"/>
              </w:rPr>
            </w:pPr>
            <w:r w:rsidRPr="00AB275C">
              <w:rPr>
                <w:sz w:val="22"/>
                <w:szCs w:val="22"/>
                <w:lang w:val="ru-RU"/>
              </w:rPr>
              <w:t>(навести врсту настале шт</w:t>
            </w:r>
            <w:r w:rsidR="00C15519">
              <w:rPr>
                <w:sz w:val="22"/>
                <w:szCs w:val="22"/>
                <w:lang w:val="ru-RU"/>
              </w:rPr>
              <w:t>ете, над чиме је начињена штета</w:t>
            </w:r>
            <w:r w:rsidRPr="00AB275C">
              <w:rPr>
                <w:sz w:val="22"/>
                <w:szCs w:val="22"/>
                <w:lang w:val="ru-RU"/>
              </w:rPr>
              <w:t>)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6D34D3" w14:textId="77777777" w:rsidR="00A469C2" w:rsidRDefault="00A469C2" w:rsidP="00A469C2">
            <w:pPr>
              <w:ind w:left="750" w:right="-81"/>
              <w:jc w:val="both"/>
              <w:rPr>
                <w:sz w:val="22"/>
                <w:szCs w:val="22"/>
                <w:lang w:val="sr-Cyrl-CS"/>
              </w:rPr>
            </w:pPr>
          </w:p>
          <w:p w14:paraId="277E9EE0" w14:textId="77777777" w:rsidR="00402E47" w:rsidRDefault="00402E47" w:rsidP="00A469C2">
            <w:pPr>
              <w:ind w:left="750" w:right="-81"/>
              <w:jc w:val="both"/>
              <w:rPr>
                <w:sz w:val="22"/>
                <w:szCs w:val="22"/>
                <w:lang w:val="sr-Cyrl-CS"/>
              </w:rPr>
            </w:pPr>
          </w:p>
          <w:p w14:paraId="38AB58CA" w14:textId="77777777" w:rsidR="00402E47" w:rsidRDefault="00402E47" w:rsidP="00A469C2">
            <w:pPr>
              <w:ind w:left="750" w:right="-81"/>
              <w:jc w:val="both"/>
              <w:rPr>
                <w:sz w:val="22"/>
                <w:szCs w:val="22"/>
                <w:lang w:val="sr-Cyrl-CS"/>
              </w:rPr>
            </w:pPr>
          </w:p>
          <w:p w14:paraId="06809B64" w14:textId="77777777" w:rsidR="00402E47" w:rsidRDefault="00402E47" w:rsidP="00A469C2">
            <w:pPr>
              <w:ind w:left="750" w:right="-81"/>
              <w:jc w:val="both"/>
              <w:rPr>
                <w:sz w:val="22"/>
                <w:szCs w:val="22"/>
                <w:lang w:val="sr-Cyrl-CS"/>
              </w:rPr>
            </w:pPr>
          </w:p>
          <w:p w14:paraId="4471816D" w14:textId="77777777" w:rsidR="00402E47" w:rsidRDefault="00402E47" w:rsidP="00A469C2">
            <w:pPr>
              <w:ind w:left="750" w:right="-81"/>
              <w:jc w:val="both"/>
              <w:rPr>
                <w:sz w:val="22"/>
                <w:szCs w:val="22"/>
                <w:lang w:val="sr-Cyrl-CS"/>
              </w:rPr>
            </w:pPr>
          </w:p>
          <w:p w14:paraId="57B8BB77" w14:textId="609B9618" w:rsidR="00402E47" w:rsidRDefault="00402E47" w:rsidP="00C15519">
            <w:pPr>
              <w:ind w:right="-81"/>
              <w:jc w:val="both"/>
              <w:rPr>
                <w:sz w:val="22"/>
                <w:szCs w:val="22"/>
                <w:lang w:val="sr-Cyrl-CS"/>
              </w:rPr>
            </w:pPr>
          </w:p>
          <w:p w14:paraId="293A3B81" w14:textId="5931E347" w:rsidR="00402E47" w:rsidRPr="00AB275C" w:rsidRDefault="00402E47" w:rsidP="00402E47">
            <w:pPr>
              <w:ind w:right="-81"/>
              <w:jc w:val="both"/>
              <w:rPr>
                <w:sz w:val="22"/>
                <w:szCs w:val="22"/>
                <w:lang w:val="sr-Cyrl-CS"/>
              </w:rPr>
            </w:pPr>
          </w:p>
        </w:tc>
      </w:tr>
      <w:tr w:rsidR="00C15519" w:rsidRPr="00D642BF" w14:paraId="1238DE3E" w14:textId="77777777" w:rsidTr="00F51ABE">
        <w:trPr>
          <w:trHeight w:val="2478"/>
        </w:trPr>
        <w:tc>
          <w:tcPr>
            <w:tcW w:w="70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28403198" w14:textId="77777777" w:rsidR="00C15519" w:rsidRPr="00AB275C" w:rsidRDefault="00C15519" w:rsidP="00A469C2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>1</w:t>
            </w:r>
            <w:r w:rsidRPr="00AB275C">
              <w:rPr>
                <w:sz w:val="22"/>
                <w:szCs w:val="22"/>
              </w:rPr>
              <w:t>2</w:t>
            </w:r>
            <w:r w:rsidRPr="00AB275C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344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14:paraId="496C8151" w14:textId="245B92BC" w:rsidR="00C15519" w:rsidRPr="00AB275C" w:rsidRDefault="00C15519" w:rsidP="00A469C2">
            <w:pPr>
              <w:jc w:val="both"/>
              <w:rPr>
                <w:sz w:val="22"/>
                <w:szCs w:val="22"/>
              </w:rPr>
            </w:pPr>
            <w:r w:rsidRPr="00AB275C">
              <w:rPr>
                <w:sz w:val="22"/>
                <w:szCs w:val="22"/>
                <w:lang w:val="ru-RU"/>
              </w:rPr>
              <w:t xml:space="preserve">Пријаву за помоћ подносим за надокнаду штете у виду: 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86CE756" w14:textId="77777777" w:rsidR="00C15519" w:rsidRPr="00211C0B" w:rsidRDefault="00C15519" w:rsidP="00A469C2">
            <w:pPr>
              <w:snapToGrid w:val="0"/>
              <w:ind w:right="-81"/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  <w:p w14:paraId="04F3D3C5" w14:textId="77777777" w:rsidR="00C15519" w:rsidRPr="00211C0B" w:rsidRDefault="00C15519" w:rsidP="00A469C2">
            <w:pPr>
              <w:pStyle w:val="ListParagraph"/>
              <w:numPr>
                <w:ilvl w:val="0"/>
                <w:numId w:val="5"/>
              </w:numPr>
              <w:snapToGrid w:val="0"/>
              <w:ind w:right="-81"/>
              <w:rPr>
                <w:rFonts w:eastAsia="Arial"/>
                <w:sz w:val="22"/>
                <w:szCs w:val="22"/>
                <w:lang w:val="sr-Cyrl-RS"/>
              </w:rPr>
            </w:pPr>
            <w:r w:rsidRPr="00211C0B">
              <w:rPr>
                <w:rFonts w:eastAsia="Arial"/>
                <w:sz w:val="22"/>
                <w:szCs w:val="22"/>
                <w:lang w:val="sr-Cyrl-RS"/>
              </w:rPr>
              <w:t xml:space="preserve">набавке нових засада воћа и поврћа </w:t>
            </w:r>
          </w:p>
          <w:p w14:paraId="190FD40E" w14:textId="77777777" w:rsidR="00C15519" w:rsidRDefault="00C15519" w:rsidP="00A469C2">
            <w:pPr>
              <w:snapToGrid w:val="0"/>
              <w:ind w:right="-81"/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  <w:p w14:paraId="0F46EC5D" w14:textId="77777777" w:rsidR="00C15519" w:rsidRDefault="00C15519" w:rsidP="00A469C2">
            <w:pPr>
              <w:snapToGrid w:val="0"/>
              <w:ind w:right="-81"/>
              <w:jc w:val="both"/>
              <w:rPr>
                <w:rFonts w:eastAsia="Arial"/>
                <w:sz w:val="22"/>
                <w:szCs w:val="22"/>
                <w:lang w:val="sr-Cyrl-RS"/>
              </w:rPr>
            </w:pPr>
          </w:p>
          <w:p w14:paraId="7D2F3915" w14:textId="77777777" w:rsidR="00C15519" w:rsidRDefault="00C15519" w:rsidP="00C15519">
            <w:pPr>
              <w:snapToGrid w:val="0"/>
              <w:ind w:right="-81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</w:p>
          <w:p w14:paraId="02B6DA4E" w14:textId="77777777" w:rsidR="00C15519" w:rsidRDefault="00C15519" w:rsidP="00C15519">
            <w:pPr>
              <w:snapToGrid w:val="0"/>
              <w:ind w:right="-81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</w:p>
          <w:p w14:paraId="5A28A81F" w14:textId="77777777" w:rsidR="00C15519" w:rsidRDefault="00C15519" w:rsidP="00C15519">
            <w:pPr>
              <w:snapToGrid w:val="0"/>
              <w:ind w:right="-81"/>
              <w:jc w:val="center"/>
              <w:rPr>
                <w:rFonts w:eastAsia="Arial"/>
                <w:sz w:val="22"/>
                <w:szCs w:val="22"/>
                <w:lang w:val="sr-Cyrl-RS"/>
              </w:rPr>
            </w:pPr>
          </w:p>
          <w:p w14:paraId="27DE3235" w14:textId="3BE1A2A0" w:rsidR="00C15519" w:rsidRPr="00211C0B" w:rsidRDefault="00C15519" w:rsidP="00C15519">
            <w:pPr>
              <w:snapToGrid w:val="0"/>
              <w:ind w:right="-81"/>
              <w:jc w:val="center"/>
              <w:rPr>
                <w:sz w:val="22"/>
                <w:szCs w:val="22"/>
                <w:lang w:val="ru-RU"/>
              </w:rPr>
            </w:pPr>
            <w:r>
              <w:rPr>
                <w:rFonts w:eastAsia="Arial"/>
                <w:sz w:val="22"/>
                <w:szCs w:val="22"/>
                <w:lang w:val="sr-Cyrl-RS"/>
              </w:rPr>
              <w:t>(навести врсту воћарске</w:t>
            </w:r>
            <w:r w:rsidRPr="00211C0B">
              <w:rPr>
                <w:rFonts w:eastAsia="Arial"/>
                <w:sz w:val="22"/>
                <w:szCs w:val="22"/>
                <w:lang w:val="sr-Cyrl-RS"/>
              </w:rPr>
              <w:t xml:space="preserve"> културе и потребан број садница)</w:t>
            </w:r>
          </w:p>
        </w:tc>
      </w:tr>
      <w:tr w:rsidR="00C15519" w:rsidRPr="00D642BF" w14:paraId="1CEC5B17" w14:textId="77777777" w:rsidTr="00406D90">
        <w:trPr>
          <w:trHeight w:val="2556"/>
        </w:trPr>
        <w:tc>
          <w:tcPr>
            <w:tcW w:w="701" w:type="dxa"/>
            <w:vMerge/>
            <w:tcBorders>
              <w:left w:val="single" w:sz="4" w:space="0" w:color="000000"/>
            </w:tcBorders>
            <w:shd w:val="clear" w:color="auto" w:fill="auto"/>
          </w:tcPr>
          <w:p w14:paraId="00527DEC" w14:textId="77777777" w:rsidR="00C15519" w:rsidRPr="00AB275C" w:rsidRDefault="00C15519" w:rsidP="00A469C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3449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</w:tcPr>
          <w:p w14:paraId="77B56B85" w14:textId="77777777" w:rsidR="00C15519" w:rsidRPr="00AB275C" w:rsidRDefault="00C15519" w:rsidP="00A469C2">
            <w:pPr>
              <w:jc w:val="both"/>
              <w:rPr>
                <w:sz w:val="22"/>
                <w:szCs w:val="22"/>
                <w:lang w:val="ru-RU"/>
              </w:rPr>
            </w:pP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70912062" w14:textId="77777777" w:rsidR="00C15519" w:rsidRDefault="00C15519" w:rsidP="00A469C2">
            <w:pPr>
              <w:pStyle w:val="ListParagraph"/>
              <w:snapToGrid w:val="0"/>
              <w:rPr>
                <w:sz w:val="22"/>
                <w:szCs w:val="22"/>
                <w:lang w:val="ru-RU"/>
              </w:rPr>
            </w:pPr>
          </w:p>
          <w:p w14:paraId="40F84CB5" w14:textId="77777777" w:rsidR="00C15519" w:rsidRPr="00211C0B" w:rsidRDefault="00C15519" w:rsidP="00A469C2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10A392F9" w14:textId="77777777" w:rsidR="00C15519" w:rsidRDefault="00C15519" w:rsidP="00A469C2">
            <w:pPr>
              <w:pStyle w:val="ListParagraph"/>
              <w:numPr>
                <w:ilvl w:val="0"/>
                <w:numId w:val="5"/>
              </w:numPr>
              <w:snapToGrid w:val="0"/>
              <w:jc w:val="both"/>
              <w:rPr>
                <w:sz w:val="22"/>
                <w:szCs w:val="22"/>
                <w:lang w:val="ru-RU"/>
              </w:rPr>
            </w:pPr>
            <w:r w:rsidRPr="00211C0B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  <w:lang w:val="ru-RU"/>
              </w:rPr>
              <w:t>набавке кошница и пчеларске опреме)</w:t>
            </w:r>
          </w:p>
          <w:p w14:paraId="6E4A1E6A" w14:textId="77777777" w:rsidR="00C15519" w:rsidRDefault="00C15519" w:rsidP="00402E47">
            <w:pPr>
              <w:pStyle w:val="ListParagraph"/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2C7DBF0C" w14:textId="4BD9FBCC" w:rsidR="00C15519" w:rsidRDefault="00C15519" w:rsidP="00402E4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049D9C3A" w14:textId="77777777" w:rsidR="00C15519" w:rsidRDefault="00C15519" w:rsidP="00402E4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6F16F09F" w14:textId="77777777" w:rsidR="00C15519" w:rsidRPr="00402E47" w:rsidRDefault="00C15519" w:rsidP="00402E47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  <w:p w14:paraId="05EAD4A4" w14:textId="12944AF5" w:rsidR="00C15519" w:rsidRPr="00C15519" w:rsidRDefault="00C15519" w:rsidP="00C15519">
            <w:pPr>
              <w:snapToGrid w:val="0"/>
              <w:jc w:val="center"/>
              <w:rPr>
                <w:sz w:val="22"/>
                <w:szCs w:val="22"/>
                <w:lang w:val="ru-RU"/>
              </w:rPr>
            </w:pPr>
            <w:r w:rsidRPr="00C15519">
              <w:rPr>
                <w:sz w:val="22"/>
                <w:szCs w:val="22"/>
                <w:lang w:val="ru-RU"/>
              </w:rPr>
              <w:t>(навести потребну опрему која може повећати приходе оштећеном домаћинству које се бави пчеларском делатнош</w:t>
            </w:r>
            <w:r>
              <w:rPr>
                <w:sz w:val="22"/>
                <w:szCs w:val="22"/>
                <w:lang w:val="ru-RU"/>
              </w:rPr>
              <w:t>ћ</w:t>
            </w:r>
            <w:r w:rsidRPr="00C15519">
              <w:rPr>
                <w:sz w:val="22"/>
                <w:szCs w:val="22"/>
                <w:lang w:val="ru-RU"/>
              </w:rPr>
              <w:t>у)</w:t>
            </w:r>
          </w:p>
        </w:tc>
      </w:tr>
      <w:tr w:rsidR="00A469C2" w14:paraId="3144CFA9" w14:textId="77777777" w:rsidTr="00402E47">
        <w:trPr>
          <w:trHeight w:val="462"/>
        </w:trPr>
        <w:tc>
          <w:tcPr>
            <w:tcW w:w="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B8A19C4" w14:textId="099DE96C" w:rsidR="00A469C2" w:rsidRPr="00AB275C" w:rsidRDefault="00A469C2" w:rsidP="00A469C2">
            <w:pPr>
              <w:jc w:val="both"/>
              <w:rPr>
                <w:sz w:val="22"/>
                <w:szCs w:val="22"/>
                <w:lang w:val="ru-RU"/>
              </w:rPr>
            </w:pPr>
            <w:r>
              <w:rPr>
                <w:lang w:val="ru-RU"/>
              </w:rPr>
              <w:t>1</w:t>
            </w:r>
            <w:r w:rsidR="00866B25">
              <w:rPr>
                <w:lang w:val="ru-RU"/>
              </w:rPr>
              <w:t>3</w:t>
            </w:r>
            <w:r>
              <w:rPr>
                <w:lang w:val="ru-RU"/>
              </w:rPr>
              <w:t>.</w:t>
            </w:r>
          </w:p>
        </w:tc>
        <w:tc>
          <w:tcPr>
            <w:tcW w:w="3449" w:type="dxa"/>
            <w:gridSpan w:val="2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5CABFE" w14:textId="19BF57FE" w:rsidR="00A469C2" w:rsidRPr="00A469C2" w:rsidRDefault="00A469C2" w:rsidP="00A469C2">
            <w:pPr>
              <w:jc w:val="both"/>
              <w:rPr>
                <w:sz w:val="22"/>
                <w:szCs w:val="22"/>
              </w:rPr>
            </w:pPr>
            <w:r w:rsidRPr="00A469C2">
              <w:rPr>
                <w:sz w:val="22"/>
                <w:szCs w:val="22"/>
                <w:lang w:val="ru-RU"/>
              </w:rPr>
              <w:t xml:space="preserve">Основ угрожености* </w:t>
            </w:r>
          </w:p>
          <w:p w14:paraId="3C0B3CCF" w14:textId="27E9937A" w:rsidR="00A469C2" w:rsidRPr="00A469C2" w:rsidRDefault="00A469C2" w:rsidP="00A469C2">
            <w:pPr>
              <w:jc w:val="both"/>
              <w:rPr>
                <w:sz w:val="22"/>
                <w:szCs w:val="22"/>
                <w:lang w:val="ru-RU"/>
              </w:rPr>
            </w:pPr>
            <w:r w:rsidRPr="00A469C2">
              <w:rPr>
                <w:sz w:val="22"/>
                <w:szCs w:val="22"/>
                <w:lang w:val="ru-RU"/>
              </w:rPr>
              <w:t>(заокружити )</w:t>
            </w:r>
          </w:p>
        </w:tc>
        <w:tc>
          <w:tcPr>
            <w:tcW w:w="5338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</w:tcPr>
          <w:p w14:paraId="104D9AB8" w14:textId="03055BE1" w:rsidR="00A469C2" w:rsidRPr="00A469C2" w:rsidRDefault="00A469C2" w:rsidP="00402E47">
            <w:pPr>
              <w:pStyle w:val="Style5"/>
              <w:widowControl/>
              <w:numPr>
                <w:ilvl w:val="0"/>
                <w:numId w:val="6"/>
              </w:numPr>
              <w:tabs>
                <w:tab w:val="left" w:pos="720"/>
                <w:tab w:val="left" w:pos="1094"/>
              </w:tabs>
              <w:spacing w:line="274" w:lineRule="exact"/>
              <w:rPr>
                <w:sz w:val="22"/>
                <w:szCs w:val="22"/>
                <w:lang w:val="ru-RU"/>
              </w:rPr>
            </w:pPr>
            <w:r w:rsidRPr="00A469C2">
              <w:rPr>
                <w:rStyle w:val="FontStyle11"/>
                <w:lang w:val="sr-Cyrl-RS" w:eastAsia="sr-Cyrl-CS"/>
              </w:rPr>
              <w:t xml:space="preserve">Приходи породице мањи или до 50% просечне нето плате на нивоу Републике Србије </w:t>
            </w:r>
          </w:p>
          <w:p w14:paraId="0C354D61" w14:textId="77777777" w:rsidR="00A469C2" w:rsidRPr="00A469C2" w:rsidRDefault="00A469C2" w:rsidP="00402E47">
            <w:pPr>
              <w:pStyle w:val="Style1"/>
              <w:widowControl/>
              <w:numPr>
                <w:ilvl w:val="0"/>
                <w:numId w:val="6"/>
              </w:numPr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color w:val="000000"/>
                <w:lang w:val="sr-Cyrl-RS" w:eastAsia="sr-Cyrl-CS"/>
              </w:rPr>
              <w:t xml:space="preserve">Једнородитељско породично домаћинство  са  </w:t>
            </w:r>
          </w:p>
          <w:p w14:paraId="73E62F1E" w14:textId="44F8A2A7" w:rsidR="00A469C2" w:rsidRPr="00A469C2" w:rsidRDefault="00A469C2" w:rsidP="00402E47">
            <w:pPr>
              <w:pStyle w:val="Style1"/>
              <w:widowControl/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color w:val="000000"/>
                <w:lang w:val="sr-Cyrl-RS" w:eastAsia="sr-Cyrl-CS"/>
              </w:rPr>
              <w:t>децом на школовању до 26 године старости</w:t>
            </w:r>
          </w:p>
          <w:p w14:paraId="60AA8A88" w14:textId="77777777" w:rsidR="00A469C2" w:rsidRPr="00A469C2" w:rsidRDefault="00A469C2" w:rsidP="00402E47">
            <w:pPr>
              <w:pStyle w:val="Style1"/>
              <w:widowControl/>
              <w:numPr>
                <w:ilvl w:val="0"/>
                <w:numId w:val="6"/>
              </w:numPr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color w:val="000000"/>
                <w:lang w:val="sr-Cyrl-RS" w:eastAsia="sr-Cyrl-CS"/>
              </w:rPr>
              <w:t xml:space="preserve">вишечлано домаћинство са троје или више деце </w:t>
            </w:r>
          </w:p>
          <w:p w14:paraId="09916E55" w14:textId="1184A814" w:rsidR="00A469C2" w:rsidRPr="00A469C2" w:rsidRDefault="00A469C2" w:rsidP="00402E47">
            <w:pPr>
              <w:pStyle w:val="Style1"/>
              <w:widowControl/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color w:val="000000"/>
                <w:lang w:val="sr-Cyrl-RS" w:eastAsia="sr-Cyrl-CS"/>
              </w:rPr>
              <w:t>млађе од 18 година</w:t>
            </w:r>
          </w:p>
          <w:p w14:paraId="2B426E13" w14:textId="77777777" w:rsidR="00A469C2" w:rsidRPr="00A469C2" w:rsidRDefault="00A469C2" w:rsidP="00402E47">
            <w:pPr>
              <w:pStyle w:val="Style1"/>
              <w:widowControl/>
              <w:numPr>
                <w:ilvl w:val="0"/>
                <w:numId w:val="6"/>
              </w:numPr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color w:val="000000"/>
                <w:lang w:val="sr-Cyrl-RS" w:eastAsia="sr-Cyrl-CS"/>
              </w:rPr>
              <w:lastRenderedPageBreak/>
              <w:t>породично домаћинство инвалидских пензионера</w:t>
            </w:r>
          </w:p>
          <w:p w14:paraId="2E859569" w14:textId="77777777" w:rsidR="00A469C2" w:rsidRPr="00A469C2" w:rsidRDefault="00A469C2" w:rsidP="00402E47">
            <w:pPr>
              <w:pStyle w:val="Style1"/>
              <w:widowControl/>
              <w:numPr>
                <w:ilvl w:val="0"/>
                <w:numId w:val="6"/>
              </w:numPr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color w:val="000000"/>
                <w:lang w:val="sr-Cyrl-RS" w:eastAsia="sr-Cyrl-CS"/>
              </w:rPr>
              <w:t>породично дом</w:t>
            </w:r>
            <w:r w:rsidRPr="00A469C2">
              <w:rPr>
                <w:rStyle w:val="FontStyle11"/>
                <w:color w:val="000000"/>
                <w:lang w:val="sr-Cyrl-CS" w:eastAsia="sr-Cyrl-CS"/>
              </w:rPr>
              <w:t>а</w:t>
            </w:r>
            <w:r w:rsidRPr="00A469C2">
              <w:rPr>
                <w:rStyle w:val="FontStyle11"/>
                <w:color w:val="000000"/>
                <w:lang w:val="sr-Cyrl-RS" w:eastAsia="sr-Cyrl-CS"/>
              </w:rPr>
              <w:t xml:space="preserve">ћинство </w:t>
            </w:r>
            <w:r w:rsidRPr="00A469C2">
              <w:rPr>
                <w:rStyle w:val="FontStyle11"/>
                <w:color w:val="000000"/>
                <w:lang w:val="sr-Cyrl-CS" w:eastAsia="sr-Cyrl-CS"/>
              </w:rPr>
              <w:t xml:space="preserve"> старих лица</w:t>
            </w:r>
            <w:r w:rsidRPr="00A469C2">
              <w:rPr>
                <w:rStyle w:val="FontStyle11"/>
                <w:rFonts w:eastAsia="Arial"/>
                <w:color w:val="000000"/>
                <w:lang w:val="sr-Cyrl-CS" w:eastAsia="sr-Cyrl-CS"/>
              </w:rPr>
              <w:t xml:space="preserve"> </w:t>
            </w:r>
            <w:r w:rsidRPr="00A469C2">
              <w:rPr>
                <w:rStyle w:val="FontStyle11"/>
                <w:color w:val="000000"/>
                <w:lang w:val="sr-Cyrl-CS" w:eastAsia="sr-Cyrl-CS"/>
              </w:rPr>
              <w:t>(</w:t>
            </w:r>
            <w:r w:rsidRPr="00A469C2">
              <w:rPr>
                <w:rStyle w:val="FontStyle11"/>
                <w:color w:val="000000"/>
                <w:lang w:eastAsia="sr-Cyrl-CS"/>
              </w:rPr>
              <w:t>же</w:t>
            </w:r>
            <w:r w:rsidRPr="00A469C2">
              <w:rPr>
                <w:rStyle w:val="FontStyle11"/>
                <w:lang w:eastAsia="sr-Cyrl-CS"/>
              </w:rPr>
              <w:t>нe старије</w:t>
            </w:r>
            <w:r w:rsidRPr="00A469C2">
              <w:rPr>
                <w:rStyle w:val="FontStyle11"/>
                <w:lang w:val="sr-Cyrl-CS" w:eastAsia="sr-Cyrl-CS"/>
              </w:rPr>
              <w:t xml:space="preserve"> од 60 год., мушкарци старији од 65 год. )</w:t>
            </w:r>
          </w:p>
          <w:p w14:paraId="55C1B40F" w14:textId="77777777" w:rsidR="00A469C2" w:rsidRPr="00A469C2" w:rsidRDefault="00A469C2" w:rsidP="00402E47">
            <w:pPr>
              <w:pStyle w:val="Style1"/>
              <w:widowControl/>
              <w:numPr>
                <w:ilvl w:val="0"/>
                <w:numId w:val="6"/>
              </w:numPr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lang w:val="sr-Cyrl-RS" w:eastAsia="sr-Cyrl-CS"/>
              </w:rPr>
              <w:t xml:space="preserve">породично домаћинство има члана </w:t>
            </w:r>
            <w:r w:rsidRPr="00A469C2">
              <w:rPr>
                <w:rStyle w:val="FontStyle11"/>
                <w:lang w:eastAsia="sr-Cyrl-CS"/>
              </w:rPr>
              <w:t>телеснo инвалидног</w:t>
            </w:r>
            <w:r w:rsidRPr="00A469C2">
              <w:rPr>
                <w:rStyle w:val="FontStyle11"/>
                <w:lang w:val="sr-Cyrl-RS" w:eastAsia="sr-Cyrl-CS"/>
              </w:rPr>
              <w:t xml:space="preserve">,ометеног у развоју или психички оболелог </w:t>
            </w:r>
            <w:r w:rsidRPr="00A469C2">
              <w:rPr>
                <w:rStyle w:val="FontStyle11"/>
                <w:rFonts w:eastAsia="Arial"/>
                <w:lang w:val="sr-Cyrl-RS" w:eastAsia="sr-Cyrl-CS"/>
              </w:rPr>
              <w:t xml:space="preserve">  </w:t>
            </w:r>
            <w:r w:rsidRPr="00A469C2">
              <w:rPr>
                <w:rStyle w:val="FontStyle11"/>
                <w:lang w:val="sr-Cyrl-RS" w:eastAsia="sr-Cyrl-CS"/>
              </w:rPr>
              <w:t>односно неспособног за рад</w:t>
            </w:r>
          </w:p>
          <w:p w14:paraId="2AF53AD4" w14:textId="194C2B07" w:rsidR="00A469C2" w:rsidRPr="00A469C2" w:rsidRDefault="00A469C2" w:rsidP="00402E47">
            <w:pPr>
              <w:pStyle w:val="Style1"/>
              <w:widowControl/>
              <w:numPr>
                <w:ilvl w:val="0"/>
                <w:numId w:val="6"/>
              </w:numPr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lang w:val="sr-Cyrl-RS" w:eastAsia="sr-Cyrl-CS"/>
              </w:rPr>
              <w:t xml:space="preserve">породично домаћинство има члана са неким од </w:t>
            </w:r>
            <w:r>
              <w:rPr>
                <w:rStyle w:val="FontStyle11"/>
                <w:lang w:val="sr-Cyrl-RS" w:eastAsia="sr-Cyrl-CS"/>
              </w:rPr>
              <w:t xml:space="preserve">тежих </w:t>
            </w:r>
            <w:r w:rsidRPr="00A469C2">
              <w:rPr>
                <w:rStyle w:val="FontStyle11"/>
                <w:lang w:val="sr-Cyrl-RS" w:eastAsia="sr-Cyrl-CS"/>
              </w:rPr>
              <w:t xml:space="preserve">здравствених проблема </w:t>
            </w:r>
            <w:r w:rsidRPr="00A469C2">
              <w:rPr>
                <w:rStyle w:val="FontStyle11"/>
                <w:lang w:val="ru-RU" w:eastAsia="sr-Cyrl-CS"/>
              </w:rPr>
              <w:t>(малигна обољења,</w:t>
            </w:r>
            <w:r w:rsidRPr="00A469C2">
              <w:rPr>
                <w:rStyle w:val="FontStyle11"/>
                <w:lang w:val="sr-Cyrl-RS" w:eastAsia="sr-Cyrl-CS"/>
              </w:rPr>
              <w:t xml:space="preserve">  </w:t>
            </w:r>
            <w:r w:rsidRPr="00A469C2">
              <w:rPr>
                <w:rStyle w:val="FontStyle11"/>
                <w:rFonts w:eastAsia="Arial"/>
                <w:lang w:val="sr-Cyrl-RS" w:eastAsia="sr-Cyrl-CS"/>
              </w:rPr>
              <w:t xml:space="preserve"> </w:t>
            </w:r>
            <w:r w:rsidRPr="00A469C2">
              <w:rPr>
                <w:rStyle w:val="FontStyle11"/>
                <w:lang w:val="ru-RU" w:eastAsia="sr-Cyrl-CS"/>
              </w:rPr>
              <w:t>епилепсија,</w:t>
            </w:r>
            <w:r>
              <w:rPr>
                <w:rStyle w:val="FontStyle11"/>
                <w:lang w:val="ru-RU" w:eastAsia="sr-Cyrl-CS"/>
              </w:rPr>
              <w:t xml:space="preserve"> </w:t>
            </w:r>
            <w:r w:rsidRPr="00A469C2">
              <w:rPr>
                <w:rStyle w:val="FontStyle11"/>
                <w:lang w:val="ru-RU" w:eastAsia="sr-Cyrl-CS"/>
              </w:rPr>
              <w:t>теже душевне болести</w:t>
            </w:r>
            <w:r w:rsidR="00402E47">
              <w:rPr>
                <w:rStyle w:val="FontStyle11"/>
                <w:lang w:val="ru-RU" w:eastAsia="sr-Cyrl-CS"/>
              </w:rPr>
              <w:t>, дијабетес, друга тешка</w:t>
            </w:r>
            <w:r w:rsidRPr="00A469C2">
              <w:rPr>
                <w:rStyle w:val="FontStyle11"/>
                <w:lang w:val="ru-RU" w:eastAsia="sr-Cyrl-CS"/>
              </w:rPr>
              <w:t xml:space="preserve"> обољења</w:t>
            </w:r>
            <w:r w:rsidRPr="00A469C2">
              <w:rPr>
                <w:rStyle w:val="FontStyle11"/>
                <w:lang w:val="sr-Cyrl-RS" w:eastAsia="sr-Cyrl-CS"/>
              </w:rPr>
              <w:t xml:space="preserve">)             </w:t>
            </w:r>
          </w:p>
          <w:p w14:paraId="1CDEAF49" w14:textId="6C8FD8F1" w:rsidR="00A469C2" w:rsidRPr="00A469C2" w:rsidRDefault="00A469C2" w:rsidP="00A469C2">
            <w:pPr>
              <w:pStyle w:val="Style1"/>
              <w:widowControl/>
              <w:spacing w:before="43" w:line="274" w:lineRule="exact"/>
              <w:ind w:right="-89" w:firstLine="0"/>
              <w:rPr>
                <w:sz w:val="22"/>
                <w:szCs w:val="22"/>
              </w:rPr>
            </w:pPr>
            <w:r w:rsidRPr="00A469C2">
              <w:rPr>
                <w:rStyle w:val="FontStyle11"/>
                <w:lang w:val="sr-Cyrl-RS" w:eastAsia="sr-Cyrl-CS"/>
              </w:rPr>
              <w:t>_____________________________________________</w:t>
            </w:r>
          </w:p>
          <w:p w14:paraId="25F735F3" w14:textId="65827C6D" w:rsidR="00A469C2" w:rsidRPr="00A469C2" w:rsidRDefault="00A469C2" w:rsidP="00A469C2">
            <w:pPr>
              <w:pStyle w:val="Style1"/>
              <w:widowControl/>
              <w:spacing w:before="43" w:line="274" w:lineRule="exact"/>
              <w:ind w:right="-89"/>
              <w:rPr>
                <w:sz w:val="22"/>
                <w:szCs w:val="22"/>
              </w:rPr>
            </w:pPr>
            <w:r w:rsidRPr="00A469C2">
              <w:rPr>
                <w:rStyle w:val="FontStyle11"/>
                <w:lang w:val="sr-Cyrl-RS" w:eastAsia="sr-Cyrl-CS"/>
              </w:rPr>
              <w:t>( навести болест )</w:t>
            </w:r>
          </w:p>
          <w:p w14:paraId="1628AB6A" w14:textId="1377E961" w:rsidR="00A469C2" w:rsidRPr="00A469C2" w:rsidRDefault="00A469C2" w:rsidP="00A469C2">
            <w:pPr>
              <w:snapToGrid w:val="0"/>
              <w:jc w:val="both"/>
              <w:rPr>
                <w:sz w:val="22"/>
                <w:szCs w:val="22"/>
                <w:lang w:val="ru-RU"/>
              </w:rPr>
            </w:pPr>
          </w:p>
        </w:tc>
      </w:tr>
      <w:tr w:rsidR="00A469C2" w:rsidRPr="00211C0B" w14:paraId="66783CA8" w14:textId="77777777" w:rsidTr="00211C0B">
        <w:trPr>
          <w:gridAfter w:val="1"/>
          <w:wAfter w:w="28" w:type="dxa"/>
          <w:trHeight w:val="801"/>
        </w:trPr>
        <w:tc>
          <w:tcPr>
            <w:tcW w:w="7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2CC5CD" w14:textId="35C61337" w:rsidR="00A469C2" w:rsidRPr="00211C0B" w:rsidRDefault="00A469C2" w:rsidP="00A469C2">
            <w:pPr>
              <w:jc w:val="both"/>
              <w:rPr>
                <w:sz w:val="22"/>
                <w:szCs w:val="22"/>
              </w:rPr>
            </w:pPr>
            <w:r w:rsidRPr="00211C0B">
              <w:rPr>
                <w:sz w:val="22"/>
                <w:szCs w:val="22"/>
                <w:lang w:val="ru-RU"/>
              </w:rPr>
              <w:lastRenderedPageBreak/>
              <w:t>1</w:t>
            </w:r>
            <w:r w:rsidR="00866B25">
              <w:rPr>
                <w:sz w:val="22"/>
                <w:szCs w:val="22"/>
                <w:lang w:val="sr-Cyrl-RS"/>
              </w:rPr>
              <w:t>4</w:t>
            </w:r>
            <w:r w:rsidRPr="00211C0B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874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2AD1287" w14:textId="77777777" w:rsidR="00A469C2" w:rsidRPr="00211C0B" w:rsidRDefault="00A469C2" w:rsidP="00A469C2">
            <w:pPr>
              <w:jc w:val="both"/>
              <w:rPr>
                <w:sz w:val="22"/>
                <w:szCs w:val="22"/>
              </w:rPr>
            </w:pPr>
            <w:r w:rsidRPr="00211C0B">
              <w:rPr>
                <w:sz w:val="22"/>
                <w:szCs w:val="22"/>
                <w:lang w:val="ru-RU"/>
              </w:rPr>
              <w:t>Ваше напомене</w:t>
            </w:r>
          </w:p>
          <w:p w14:paraId="04ACA2B5" w14:textId="77777777" w:rsidR="00A469C2" w:rsidRPr="00211C0B" w:rsidRDefault="00A469C2" w:rsidP="00A469C2">
            <w:pPr>
              <w:pStyle w:val="Style5"/>
              <w:widowControl/>
              <w:tabs>
                <w:tab w:val="left" w:pos="1094"/>
              </w:tabs>
              <w:spacing w:line="274" w:lineRule="exact"/>
              <w:ind w:right="-81" w:firstLine="0"/>
              <w:rPr>
                <w:sz w:val="22"/>
                <w:szCs w:val="22"/>
                <w:lang w:val="ru-RU"/>
              </w:rPr>
            </w:pPr>
          </w:p>
          <w:p w14:paraId="6DEAAF2D" w14:textId="77777777" w:rsidR="00A469C2" w:rsidRPr="00211C0B" w:rsidRDefault="00A469C2" w:rsidP="00A469C2">
            <w:pPr>
              <w:pStyle w:val="Style5"/>
              <w:widowControl/>
              <w:tabs>
                <w:tab w:val="left" w:pos="1094"/>
              </w:tabs>
              <w:spacing w:line="274" w:lineRule="exact"/>
              <w:ind w:right="-81" w:firstLine="0"/>
              <w:rPr>
                <w:sz w:val="22"/>
                <w:szCs w:val="22"/>
                <w:lang w:val="ru-RU"/>
              </w:rPr>
            </w:pPr>
          </w:p>
          <w:p w14:paraId="5F4F3EBE" w14:textId="77777777" w:rsidR="00A469C2" w:rsidRPr="00211C0B" w:rsidRDefault="00A469C2" w:rsidP="00A469C2">
            <w:pPr>
              <w:pStyle w:val="Style5"/>
              <w:widowControl/>
              <w:tabs>
                <w:tab w:val="left" w:pos="1094"/>
              </w:tabs>
              <w:spacing w:line="274" w:lineRule="exact"/>
              <w:ind w:right="-81" w:firstLine="0"/>
              <w:rPr>
                <w:sz w:val="22"/>
                <w:szCs w:val="22"/>
                <w:lang w:val="ru-RU"/>
              </w:rPr>
            </w:pPr>
          </w:p>
          <w:p w14:paraId="7E26E05A" w14:textId="77777777" w:rsidR="00A469C2" w:rsidRPr="00211C0B" w:rsidRDefault="00A469C2" w:rsidP="00A469C2">
            <w:pPr>
              <w:pStyle w:val="Style5"/>
              <w:widowControl/>
              <w:tabs>
                <w:tab w:val="left" w:pos="1094"/>
              </w:tabs>
              <w:spacing w:line="274" w:lineRule="exact"/>
              <w:ind w:right="-81" w:firstLine="0"/>
              <w:rPr>
                <w:sz w:val="22"/>
                <w:szCs w:val="22"/>
              </w:rPr>
            </w:pPr>
          </w:p>
          <w:p w14:paraId="0055C8A8" w14:textId="77777777" w:rsidR="00A469C2" w:rsidRPr="00211C0B" w:rsidRDefault="00A469C2" w:rsidP="00A469C2">
            <w:pPr>
              <w:pStyle w:val="Style5"/>
              <w:widowControl/>
              <w:tabs>
                <w:tab w:val="left" w:pos="1094"/>
              </w:tabs>
              <w:spacing w:line="274" w:lineRule="exact"/>
              <w:ind w:right="-81" w:firstLine="0"/>
              <w:rPr>
                <w:sz w:val="22"/>
                <w:szCs w:val="22"/>
              </w:rPr>
            </w:pPr>
          </w:p>
          <w:p w14:paraId="75FF8402" w14:textId="77777777" w:rsidR="00A469C2" w:rsidRPr="00211C0B" w:rsidRDefault="00A469C2" w:rsidP="00A469C2">
            <w:pPr>
              <w:pStyle w:val="Style5"/>
              <w:widowControl/>
              <w:tabs>
                <w:tab w:val="left" w:pos="1094"/>
              </w:tabs>
              <w:spacing w:line="274" w:lineRule="exact"/>
              <w:ind w:right="-81" w:firstLine="0"/>
              <w:rPr>
                <w:sz w:val="22"/>
                <w:szCs w:val="22"/>
              </w:rPr>
            </w:pPr>
          </w:p>
        </w:tc>
      </w:tr>
    </w:tbl>
    <w:p w14:paraId="3099911B" w14:textId="77777777" w:rsidR="00EE2457" w:rsidRDefault="00EE2457" w:rsidP="00EE2457">
      <w:pPr>
        <w:jc w:val="both"/>
        <w:rPr>
          <w:lang w:val="ru-RU"/>
        </w:rPr>
      </w:pPr>
    </w:p>
    <w:p w14:paraId="0E60804B" w14:textId="4BAD5EF9" w:rsidR="00EE2457" w:rsidRPr="00402E47" w:rsidRDefault="00A469C2" w:rsidP="00A469C2">
      <w:pPr>
        <w:rPr>
          <w:sz w:val="24"/>
          <w:szCs w:val="24"/>
          <w:lang w:val="ru-RU"/>
        </w:rPr>
      </w:pPr>
      <w:r w:rsidRPr="00A469C2">
        <w:rPr>
          <w:b/>
          <w:sz w:val="24"/>
          <w:szCs w:val="24"/>
          <w:lang w:val="ru-RU"/>
        </w:rPr>
        <w:t>*</w:t>
      </w:r>
      <w:r w:rsidRPr="00402E47">
        <w:rPr>
          <w:sz w:val="24"/>
          <w:szCs w:val="24"/>
          <w:lang w:val="ru-RU"/>
        </w:rPr>
        <w:t>Попуњава само подносилац пријаве које се сматра угроженим лицем</w:t>
      </w:r>
    </w:p>
    <w:p w14:paraId="5D246A1B" w14:textId="77777777" w:rsidR="00A469C2" w:rsidRPr="00A469C2" w:rsidRDefault="00A469C2" w:rsidP="00A469C2">
      <w:pPr>
        <w:rPr>
          <w:b/>
          <w:sz w:val="24"/>
          <w:szCs w:val="24"/>
          <w:lang w:val="ru-RU"/>
        </w:rPr>
      </w:pPr>
    </w:p>
    <w:p w14:paraId="17FEB4D2" w14:textId="15B5BCAC" w:rsidR="00EE2457" w:rsidRPr="00211C0B" w:rsidRDefault="00EE2457" w:rsidP="00EE2457">
      <w:pPr>
        <w:ind w:right="-720"/>
        <w:jc w:val="both"/>
        <w:rPr>
          <w:sz w:val="24"/>
          <w:szCs w:val="24"/>
          <w:lang w:val="ru-RU"/>
        </w:rPr>
      </w:pPr>
      <w:r w:rsidRPr="00211C0B">
        <w:rPr>
          <w:rFonts w:eastAsia="Arial"/>
          <w:b/>
          <w:sz w:val="24"/>
          <w:szCs w:val="24"/>
          <w:lang w:val="ru-RU"/>
        </w:rPr>
        <w:t xml:space="preserve"> </w:t>
      </w:r>
      <w:r w:rsidRPr="00211C0B">
        <w:rPr>
          <w:rFonts w:eastAsia="Arial"/>
          <w:color w:val="FF0000"/>
          <w:sz w:val="24"/>
          <w:szCs w:val="24"/>
          <w:lang w:val="ru-RU"/>
        </w:rPr>
        <w:t xml:space="preserve">                                                                                           </w:t>
      </w:r>
      <w:r w:rsidR="00211C0B">
        <w:rPr>
          <w:rFonts w:eastAsia="Arial"/>
          <w:color w:val="FF0000"/>
          <w:sz w:val="24"/>
          <w:szCs w:val="24"/>
          <w:lang w:val="ru-RU"/>
        </w:rPr>
        <w:tab/>
      </w:r>
      <w:r w:rsidR="00211C0B">
        <w:rPr>
          <w:rFonts w:eastAsia="Arial"/>
          <w:color w:val="FF0000"/>
          <w:sz w:val="24"/>
          <w:szCs w:val="24"/>
          <w:lang w:val="ru-RU"/>
        </w:rPr>
        <w:tab/>
      </w:r>
      <w:r w:rsidRPr="00211C0B">
        <w:rPr>
          <w:rFonts w:eastAsia="Arial"/>
          <w:color w:val="FF0000"/>
          <w:sz w:val="24"/>
          <w:szCs w:val="24"/>
          <w:lang w:val="ru-RU"/>
        </w:rPr>
        <w:t xml:space="preserve">    </w:t>
      </w:r>
      <w:r w:rsidRPr="00211C0B">
        <w:rPr>
          <w:sz w:val="24"/>
          <w:szCs w:val="24"/>
          <w:lang w:val="ru-RU"/>
        </w:rPr>
        <w:t>Подносилац пријаве</w:t>
      </w:r>
      <w:r w:rsidRPr="00211C0B">
        <w:rPr>
          <w:b/>
          <w:sz w:val="24"/>
          <w:szCs w:val="24"/>
          <w:lang w:val="ru-RU"/>
        </w:rPr>
        <w:t xml:space="preserve">                                                        </w:t>
      </w:r>
    </w:p>
    <w:p w14:paraId="216B989C" w14:textId="77777777" w:rsidR="00EE2457" w:rsidRPr="00211C0B" w:rsidRDefault="00EE2457" w:rsidP="00EE2457">
      <w:pPr>
        <w:ind w:right="-720"/>
        <w:jc w:val="both"/>
        <w:rPr>
          <w:b/>
          <w:sz w:val="24"/>
          <w:szCs w:val="24"/>
          <w:lang w:val="ru-RU"/>
        </w:rPr>
      </w:pPr>
    </w:p>
    <w:p w14:paraId="37CA549E" w14:textId="439F6CB6" w:rsidR="00EE2457" w:rsidRPr="00211C0B" w:rsidRDefault="00EE2457" w:rsidP="00EE2457">
      <w:pPr>
        <w:ind w:right="-720"/>
        <w:jc w:val="both"/>
        <w:rPr>
          <w:sz w:val="24"/>
          <w:szCs w:val="24"/>
          <w:lang w:val="ru-RU"/>
        </w:rPr>
      </w:pPr>
      <w:r w:rsidRPr="00211C0B">
        <w:rPr>
          <w:sz w:val="24"/>
          <w:szCs w:val="24"/>
          <w:lang w:val="ru-RU"/>
        </w:rPr>
        <w:t xml:space="preserve">У  </w:t>
      </w:r>
      <w:r w:rsidR="00211C0B">
        <w:rPr>
          <w:sz w:val="24"/>
          <w:szCs w:val="24"/>
          <w:lang w:val="ru-RU"/>
        </w:rPr>
        <w:t>________</w:t>
      </w:r>
      <w:r w:rsidRPr="00211C0B">
        <w:rPr>
          <w:sz w:val="24"/>
          <w:szCs w:val="24"/>
          <w:lang w:val="ru-RU"/>
        </w:rPr>
        <w:t>_____ 20</w:t>
      </w:r>
      <w:r w:rsidRPr="00211C0B">
        <w:rPr>
          <w:sz w:val="24"/>
          <w:szCs w:val="24"/>
          <w:lang w:val="sk-SK"/>
        </w:rPr>
        <w:t>2</w:t>
      </w:r>
      <w:r w:rsidR="00A853A0">
        <w:rPr>
          <w:sz w:val="24"/>
          <w:szCs w:val="24"/>
          <w:lang w:val="sr-Cyrl-RS"/>
        </w:rPr>
        <w:t>2</w:t>
      </w:r>
      <w:r w:rsidRPr="00211C0B">
        <w:rPr>
          <w:sz w:val="24"/>
          <w:szCs w:val="24"/>
          <w:lang w:val="ru-RU"/>
        </w:rPr>
        <w:t xml:space="preserve">. године                          </w:t>
      </w:r>
      <w:r w:rsidR="00211C0B">
        <w:rPr>
          <w:sz w:val="24"/>
          <w:szCs w:val="24"/>
          <w:lang w:val="ru-RU"/>
        </w:rPr>
        <w:tab/>
      </w:r>
      <w:r w:rsidR="00211C0B">
        <w:rPr>
          <w:sz w:val="24"/>
          <w:szCs w:val="24"/>
          <w:lang w:val="ru-RU"/>
        </w:rPr>
        <w:tab/>
        <w:t xml:space="preserve">            </w:t>
      </w:r>
      <w:r w:rsidRPr="00211C0B">
        <w:rPr>
          <w:sz w:val="24"/>
          <w:szCs w:val="24"/>
          <w:lang w:val="ru-RU"/>
        </w:rPr>
        <w:t xml:space="preserve">    __________________</w:t>
      </w:r>
    </w:p>
    <w:p w14:paraId="4471045D" w14:textId="5E0C59D1" w:rsidR="00211C0B" w:rsidRDefault="00EE2457" w:rsidP="00EE2457">
      <w:pPr>
        <w:ind w:right="-720"/>
        <w:jc w:val="both"/>
        <w:rPr>
          <w:sz w:val="24"/>
          <w:szCs w:val="24"/>
          <w:lang w:val="ru-RU"/>
        </w:rPr>
      </w:pPr>
      <w:r w:rsidRPr="00211C0B">
        <w:rPr>
          <w:rFonts w:eastAsia="Arial"/>
          <w:sz w:val="24"/>
          <w:szCs w:val="24"/>
          <w:lang w:val="ru-RU"/>
        </w:rPr>
        <w:t xml:space="preserve">                                                                                                      </w:t>
      </w:r>
      <w:r w:rsidR="00211C0B">
        <w:rPr>
          <w:rFonts w:eastAsia="Arial"/>
          <w:sz w:val="24"/>
          <w:szCs w:val="24"/>
          <w:lang w:val="ru-RU"/>
        </w:rPr>
        <w:tab/>
        <w:t xml:space="preserve">         </w:t>
      </w:r>
      <w:r w:rsidRPr="00211C0B">
        <w:rPr>
          <w:rFonts w:eastAsia="Arial"/>
          <w:sz w:val="24"/>
          <w:szCs w:val="24"/>
          <w:lang w:val="ru-RU"/>
        </w:rPr>
        <w:t xml:space="preserve">   </w:t>
      </w:r>
    </w:p>
    <w:p w14:paraId="14C8076C" w14:textId="58D17F3E" w:rsidR="00211C0B" w:rsidRDefault="00211C0B" w:rsidP="00EE2457">
      <w:pPr>
        <w:ind w:right="-720"/>
        <w:jc w:val="both"/>
        <w:rPr>
          <w:sz w:val="24"/>
          <w:szCs w:val="24"/>
          <w:lang w:val="ru-RU"/>
        </w:rPr>
      </w:pPr>
    </w:p>
    <w:p w14:paraId="780B5286" w14:textId="7DF2A4CE" w:rsidR="00211C0B" w:rsidRDefault="00C15519" w:rsidP="00EE2457">
      <w:pPr>
        <w:ind w:right="-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Комисија Привременог орга</w:t>
      </w:r>
      <w:bookmarkStart w:id="0" w:name="_GoBack"/>
      <w:bookmarkEnd w:id="0"/>
      <w:r w:rsidR="00211C0B">
        <w:rPr>
          <w:sz w:val="24"/>
          <w:szCs w:val="24"/>
          <w:lang w:val="ru-RU"/>
        </w:rPr>
        <w:t>на општине:</w:t>
      </w:r>
    </w:p>
    <w:p w14:paraId="42879304" w14:textId="661FDEF0" w:rsidR="00211C0B" w:rsidRDefault="00211C0B" w:rsidP="00EE2457">
      <w:pPr>
        <w:ind w:right="-720"/>
        <w:jc w:val="both"/>
        <w:rPr>
          <w:sz w:val="24"/>
          <w:szCs w:val="24"/>
          <w:lang w:val="ru-RU"/>
        </w:rPr>
      </w:pPr>
    </w:p>
    <w:p w14:paraId="6FB878E6" w14:textId="21D6D0A0" w:rsidR="00211C0B" w:rsidRDefault="00211C0B" w:rsidP="00EE2457">
      <w:pPr>
        <w:ind w:right="-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</w:p>
    <w:p w14:paraId="490E3D00" w14:textId="47203DFC" w:rsidR="00211C0B" w:rsidRDefault="00211C0B" w:rsidP="00EE2457">
      <w:pPr>
        <w:ind w:right="-720"/>
        <w:jc w:val="both"/>
        <w:rPr>
          <w:sz w:val="24"/>
          <w:szCs w:val="24"/>
          <w:lang w:val="ru-RU"/>
        </w:rPr>
      </w:pPr>
    </w:p>
    <w:p w14:paraId="3AF6D479" w14:textId="330D3E43" w:rsidR="00211C0B" w:rsidRDefault="00211C0B" w:rsidP="00EE2457">
      <w:pPr>
        <w:ind w:right="-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</w:p>
    <w:p w14:paraId="3370C536" w14:textId="77777777" w:rsidR="00402E47" w:rsidRDefault="00402E47" w:rsidP="00EE2457">
      <w:pPr>
        <w:ind w:right="-720"/>
        <w:jc w:val="both"/>
        <w:rPr>
          <w:sz w:val="24"/>
          <w:szCs w:val="24"/>
          <w:lang w:val="ru-RU"/>
        </w:rPr>
      </w:pPr>
    </w:p>
    <w:p w14:paraId="1E1A501B" w14:textId="0E5A2602" w:rsidR="00211C0B" w:rsidRDefault="00211C0B" w:rsidP="00EE2457">
      <w:pPr>
        <w:ind w:right="-720"/>
        <w:jc w:val="both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____________________________</w:t>
      </w:r>
    </w:p>
    <w:p w14:paraId="44B7D0E9" w14:textId="77777777" w:rsidR="00402E47" w:rsidRDefault="00402E47" w:rsidP="00EE2457">
      <w:pPr>
        <w:ind w:right="-720"/>
        <w:jc w:val="both"/>
        <w:rPr>
          <w:sz w:val="24"/>
          <w:szCs w:val="24"/>
          <w:lang w:val="ru-RU"/>
        </w:rPr>
      </w:pPr>
    </w:p>
    <w:sectPr w:rsidR="00402E47">
      <w:pgSz w:w="12240" w:h="15840"/>
      <w:pgMar w:top="719" w:right="1800" w:bottom="899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AE40ACD" w14:textId="77777777" w:rsidR="0085402C" w:rsidRDefault="0085402C" w:rsidP="00211C0B">
      <w:r>
        <w:separator/>
      </w:r>
    </w:p>
  </w:endnote>
  <w:endnote w:type="continuationSeparator" w:id="0">
    <w:p w14:paraId="0E0FA95F" w14:textId="77777777" w:rsidR="0085402C" w:rsidRDefault="0085402C" w:rsidP="00211C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C8DC0F" w14:textId="77777777" w:rsidR="0085402C" w:rsidRDefault="0085402C" w:rsidP="00211C0B">
      <w:r>
        <w:separator/>
      </w:r>
    </w:p>
  </w:footnote>
  <w:footnote w:type="continuationSeparator" w:id="0">
    <w:p w14:paraId="0E680533" w14:textId="77777777" w:rsidR="0085402C" w:rsidRDefault="0085402C" w:rsidP="00211C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50" w:hanging="360"/>
      </w:pPr>
      <w:rPr>
        <w:rFonts w:hint="default"/>
        <w:lang w:val="ru-RU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cs="Arial"/>
        <w:lang w:val="sr-Cyrl-RS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0"/>
        </w:tabs>
        <w:ind w:left="3600" w:hanging="360"/>
      </w:p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 w:hint="default"/>
        <w:lang w:val="ru-RU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  <w:lang w:val="ru-RU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  <w:lang w:val="ru-RU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66797BCC"/>
    <w:multiLevelType w:val="hybridMultilevel"/>
    <w:tmpl w:val="FF423272"/>
    <w:lvl w:ilvl="0" w:tplc="BBCAC9EE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96B6E45"/>
    <w:multiLevelType w:val="hybridMultilevel"/>
    <w:tmpl w:val="4E52F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E1D"/>
    <w:rsid w:val="001440C1"/>
    <w:rsid w:val="001F1DFD"/>
    <w:rsid w:val="001F71C5"/>
    <w:rsid w:val="00211C0B"/>
    <w:rsid w:val="003336A1"/>
    <w:rsid w:val="003E5F9F"/>
    <w:rsid w:val="00402E47"/>
    <w:rsid w:val="0054203E"/>
    <w:rsid w:val="00585077"/>
    <w:rsid w:val="0085402C"/>
    <w:rsid w:val="00866B25"/>
    <w:rsid w:val="00A469C2"/>
    <w:rsid w:val="00A853A0"/>
    <w:rsid w:val="00AB275C"/>
    <w:rsid w:val="00B16403"/>
    <w:rsid w:val="00C111D0"/>
    <w:rsid w:val="00C15519"/>
    <w:rsid w:val="00D642BF"/>
    <w:rsid w:val="00EE2457"/>
    <w:rsid w:val="00F45E1D"/>
    <w:rsid w:val="00F60B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CFA0389"/>
  <w15:chartTrackingRefBased/>
  <w15:docId w15:val="{D236FF8F-75F3-47BE-9650-8BC71F3B37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E2457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FontStyle11">
    <w:name w:val="Font Style11"/>
    <w:basedOn w:val="DefaultParagraphFont"/>
    <w:rsid w:val="00EE2457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Normal"/>
    <w:rsid w:val="00EE2457"/>
    <w:pPr>
      <w:suppressAutoHyphens w:val="0"/>
      <w:autoSpaceDE w:val="0"/>
      <w:spacing w:line="552" w:lineRule="exact"/>
      <w:ind w:firstLine="2635"/>
    </w:pPr>
    <w:rPr>
      <w:kern w:val="2"/>
    </w:rPr>
  </w:style>
  <w:style w:type="paragraph" w:styleId="Footer">
    <w:name w:val="footer"/>
    <w:basedOn w:val="Normal"/>
    <w:link w:val="FooterChar"/>
    <w:rsid w:val="00EE245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E2457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Style5">
    <w:name w:val="Style5"/>
    <w:basedOn w:val="Normal"/>
    <w:rsid w:val="00EE2457"/>
    <w:pPr>
      <w:suppressAutoHyphens w:val="0"/>
      <w:autoSpaceDE w:val="0"/>
      <w:spacing w:line="278" w:lineRule="exact"/>
      <w:ind w:hanging="346"/>
      <w:jc w:val="both"/>
    </w:pPr>
    <w:rPr>
      <w:kern w:val="2"/>
    </w:rPr>
  </w:style>
  <w:style w:type="paragraph" w:customStyle="1" w:styleId="Style1">
    <w:name w:val="Style1"/>
    <w:basedOn w:val="Normal"/>
    <w:rsid w:val="00EE2457"/>
    <w:pPr>
      <w:spacing w:line="275" w:lineRule="exact"/>
      <w:ind w:firstLine="710"/>
      <w:jc w:val="both"/>
    </w:pPr>
  </w:style>
  <w:style w:type="paragraph" w:styleId="ListParagraph">
    <w:name w:val="List Paragraph"/>
    <w:basedOn w:val="Normal"/>
    <w:uiPriority w:val="34"/>
    <w:qFormat/>
    <w:rsid w:val="00211C0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11C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11C0B"/>
    <w:rPr>
      <w:rFonts w:ascii="Times New Roman" w:eastAsia="Times New Roman" w:hAnsi="Times New Roman" w:cs="Times New Roman"/>
      <w:sz w:val="20"/>
      <w:szCs w:val="20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3</Pages>
  <Words>487</Words>
  <Characters>2778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Miloš Trkulja</dc:creator>
  <cp:keywords/>
  <dc:description/>
  <cp:lastModifiedBy>Tanja Trkulja</cp:lastModifiedBy>
  <cp:revision>9</cp:revision>
  <dcterms:created xsi:type="dcterms:W3CDTF">2021-02-20T08:12:00Z</dcterms:created>
  <dcterms:modified xsi:type="dcterms:W3CDTF">2022-10-10T08:28:00Z</dcterms:modified>
</cp:coreProperties>
</file>